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91" w:rsidRPr="006C78EB" w:rsidRDefault="00281991" w:rsidP="00281991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6C78EB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281991" w:rsidRPr="006C78EB" w:rsidRDefault="00281991" w:rsidP="00281991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6C78EB">
        <w:rPr>
          <w:rFonts w:asciiTheme="minorHAnsi" w:eastAsia="Verdana" w:hAnsiTheme="minorHAnsi"/>
          <w:b/>
          <w:sz w:val="20"/>
          <w:szCs w:val="20"/>
        </w:rPr>
        <w:t>“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 xml:space="preserve">Programma Operativo Nazionale “Per la scuola, competenze e ambienti per l’apprendimento” 2014-2020. </w:t>
      </w:r>
      <w:r w:rsidRPr="006C78EB">
        <w:rPr>
          <w:rFonts w:asciiTheme="minorHAnsi" w:hAnsiTheme="minorHAnsi"/>
          <w:b/>
          <w:sz w:val="20"/>
          <w:szCs w:val="20"/>
        </w:rPr>
        <w:t xml:space="preserve">Avviso pubblico 4427 del 02/05/2017 “Potenziamento dell’educazione al patrimonio culturale, artistico, paesaggistico” </w:t>
      </w:r>
      <w:r w:rsidRPr="006C78EB">
        <w:rPr>
          <w:rFonts w:asciiTheme="minorHAnsi" w:hAnsiTheme="minorHAnsi"/>
          <w:b/>
          <w:sz w:val="20"/>
          <w:szCs w:val="20"/>
          <w:lang w:eastAsia="en-US"/>
        </w:rPr>
        <w:t>Asse I – Istruzione – Fondo Sociale Europeo (FSE) Obiettivo Specifico</w:t>
      </w:r>
      <w:r w:rsidRPr="006C78EB">
        <w:rPr>
          <w:rFonts w:asciiTheme="minorHAnsi" w:hAnsiTheme="minorHAnsi"/>
          <w:b/>
          <w:sz w:val="20"/>
          <w:szCs w:val="20"/>
        </w:rPr>
        <w:t xml:space="preserve"> </w:t>
      </w:r>
      <w:r w:rsidRPr="006C78EB">
        <w:rPr>
          <w:rFonts w:asciiTheme="minorHAnsi" w:hAnsiTheme="minorHAnsi" w:cstheme="minorHAnsi"/>
          <w:b/>
          <w:sz w:val="20"/>
          <w:szCs w:val="20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6C78EB">
        <w:rPr>
          <w:rFonts w:asciiTheme="minorHAnsi" w:hAnsiTheme="minorHAnsi" w:cs="Calibri"/>
          <w:b/>
          <w:sz w:val="20"/>
          <w:szCs w:val="20"/>
        </w:rPr>
        <w:t>Obiettivo 10.2– Azione  10.2.5A -</w:t>
      </w:r>
    </w:p>
    <w:p w:rsidR="00281991" w:rsidRPr="006C78EB" w:rsidRDefault="00281991" w:rsidP="00281991">
      <w:pPr>
        <w:pStyle w:val="Pidipagina"/>
        <w:ind w:right="360"/>
        <w:jc w:val="center"/>
        <w:rPr>
          <w:rFonts w:asciiTheme="minorHAnsi" w:hAnsiTheme="minorHAnsi" w:cs="Calibri"/>
          <w:b/>
        </w:rPr>
      </w:pPr>
      <w:r w:rsidRPr="006C78EB">
        <w:rPr>
          <w:rFonts w:asciiTheme="minorHAnsi" w:hAnsiTheme="minorHAnsi"/>
          <w:b/>
          <w:bCs/>
          <w:lang w:eastAsia="en-US"/>
        </w:rPr>
        <w:t xml:space="preserve">Titolo Progetto  </w:t>
      </w:r>
      <w:r w:rsidRPr="006C78EB">
        <w:rPr>
          <w:rFonts w:asciiTheme="minorHAnsi" w:hAnsiTheme="minorHAnsi" w:cs="Calibri"/>
          <w:b/>
        </w:rPr>
        <w:t>“A SCHOOL WITH A VIEW ” (SCUOLA CON VISTA)</w:t>
      </w:r>
    </w:p>
    <w:p w:rsidR="00281991" w:rsidRPr="001D01E6" w:rsidRDefault="00281991" w:rsidP="00281991">
      <w:pPr>
        <w:pStyle w:val="Pidipagina"/>
        <w:ind w:right="360"/>
        <w:rPr>
          <w:rFonts w:ascii="Calibri" w:hAnsi="Calibri" w:cs="Calibri"/>
          <w:b/>
          <w:sz w:val="16"/>
          <w:szCs w:val="16"/>
        </w:rPr>
      </w:pPr>
    </w:p>
    <w:p w:rsidR="00281991" w:rsidRPr="006C78EB" w:rsidRDefault="00281991" w:rsidP="0028199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C78EB">
        <w:rPr>
          <w:rFonts w:ascii="Calibri" w:hAnsi="Calibri" w:cs="Calibri"/>
          <w:b/>
          <w:sz w:val="22"/>
          <w:szCs w:val="22"/>
        </w:rPr>
        <w:t>Codice Nazionale Progetto : 10.2.5A-FSEPON-SI-2018-231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     </w:t>
      </w:r>
      <w:r>
        <w:rPr>
          <w:rFonts w:ascii="Calibri" w:hAnsi="Calibri" w:cs="Calibri"/>
          <w:b/>
          <w:sz w:val="22"/>
          <w:szCs w:val="22"/>
        </w:rPr>
        <w:t xml:space="preserve">        </w:t>
      </w:r>
      <w:r w:rsidRPr="006C78EB">
        <w:rPr>
          <w:rFonts w:ascii="Calibri" w:hAnsi="Calibri" w:cs="Calibri"/>
          <w:b/>
          <w:sz w:val="22"/>
          <w:szCs w:val="22"/>
        </w:rPr>
        <w:t xml:space="preserve">         CUP:  J74F18000060007</w:t>
      </w:r>
    </w:p>
    <w:p w:rsidR="006E7CD2" w:rsidRDefault="006E7CD2" w:rsidP="006E7CD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1143DC" w:rsidRPr="00C41171" w:rsidRDefault="001143DC" w:rsidP="001143DC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1143DC" w:rsidRPr="00C41171" w:rsidRDefault="001143DC" w:rsidP="001143DC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 w:rsidR="00322D62"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>del D. Lgs. n. 196/2003)</w:t>
      </w:r>
    </w:p>
    <w:p w:rsidR="001143DC" w:rsidRPr="00C41171" w:rsidRDefault="001143DC" w:rsidP="001143DC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 w:rsidR="00322D62"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 w:rsidR="00322D62"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DL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l’Istituto Comprensivo Sperone-Pertini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 w:rsidR="00322D62"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giuridico-economica dell’interessato. Lo stesso gode dei diritti di cui ai citati GDPR n. 679/2016 e D.Lgs 196/2003.</w:t>
      </w:r>
    </w:p>
    <w:p w:rsidR="001143DC" w:rsidRPr="00C41171" w:rsidRDefault="001143DC" w:rsidP="001143DC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1143DC" w:rsidRPr="00C41171" w:rsidRDefault="001143DC" w:rsidP="001143DC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1143DC" w:rsidRPr="00C41171" w:rsidRDefault="001143DC" w:rsidP="001143DC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1143DC" w:rsidRPr="00C41171" w:rsidRDefault="001143DC" w:rsidP="001143DC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>automatizzata e non automatizzata, nei modi e nei limiti necessari per perseguire le predette finalità</w:t>
      </w:r>
    </w:p>
    <w:p w:rsidR="001143DC" w:rsidRPr="00C41171" w:rsidRDefault="001143DC" w:rsidP="001143DC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1143DC" w:rsidRPr="00C41171" w:rsidRDefault="001143DC" w:rsidP="001143DC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1143DC" w:rsidRPr="00C41171" w:rsidRDefault="001143DC" w:rsidP="001143DC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Titolare del Trattamento è l’Istituto comprensivo Sperone-Pertini di Palermo Via N. Giannotta n. 4 nella persona del Dirigente Scolastico Prof.ssa Antonella Di Bartolo.</w:t>
      </w:r>
    </w:p>
    <w:p w:rsidR="001143DC" w:rsidRPr="00C41171" w:rsidRDefault="001143DC" w:rsidP="001143DC">
      <w:pPr>
        <w:numPr>
          <w:ilvl w:val="0"/>
          <w:numId w:val="19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1143DC" w:rsidRPr="00C41171" w:rsidRDefault="001143DC" w:rsidP="001143DC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1143DC" w:rsidRPr="00C41171" w:rsidRDefault="001143DC" w:rsidP="001143DC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1143DC" w:rsidRPr="00C41171" w:rsidRDefault="001143DC" w:rsidP="001143DC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1143DC" w:rsidRPr="00C41171" w:rsidRDefault="001143DC" w:rsidP="001143DC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1143DC" w:rsidRPr="00C41171" w:rsidRDefault="001143DC" w:rsidP="001143DC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1143DC" w:rsidRPr="00C41171" w:rsidRDefault="001143DC" w:rsidP="001143DC">
      <w:pPr>
        <w:numPr>
          <w:ilvl w:val="0"/>
          <w:numId w:val="20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1143DC" w:rsidRPr="00C41171" w:rsidRDefault="001143DC" w:rsidP="001143DC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1143DC" w:rsidRPr="00C41171" w:rsidRDefault="001143DC" w:rsidP="001143DC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1143DC" w:rsidRPr="00C41171" w:rsidRDefault="001143DC" w:rsidP="001143DC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1143DC" w:rsidRPr="00C41171" w:rsidRDefault="001143DC" w:rsidP="001143DC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 w:rsidR="00322D62"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="00322D62" w:rsidRPr="00C41171">
        <w:rPr>
          <w:rFonts w:asciiTheme="minorHAnsi" w:hAnsiTheme="minorHAnsi"/>
          <w:snapToGrid w:val="0"/>
          <w:color w:val="000000"/>
          <w:sz w:val="22"/>
          <w:szCs w:val="22"/>
        </w:rPr>
        <w:t>D. Lgs. 196/2003</w:t>
      </w:r>
      <w:r w:rsidR="00322D62">
        <w:rPr>
          <w:rFonts w:asciiTheme="minorHAnsi" w:hAnsiTheme="minorHAnsi"/>
          <w:snapToGrid w:val="0"/>
          <w:color w:val="000000"/>
          <w:sz w:val="22"/>
          <w:szCs w:val="22"/>
        </w:rPr>
        <w:t>, così come modificato dal DL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1143DC" w:rsidRPr="00C41171" w:rsidRDefault="001143DC" w:rsidP="001143DC">
      <w:pPr>
        <w:jc w:val="both"/>
        <w:rPr>
          <w:rFonts w:asciiTheme="minorHAnsi" w:hAnsiTheme="minorHAnsi"/>
          <w:sz w:val="22"/>
          <w:szCs w:val="22"/>
        </w:rPr>
      </w:pPr>
    </w:p>
    <w:p w:rsidR="001143DC" w:rsidRPr="00C41171" w:rsidRDefault="001143DC" w:rsidP="001143DC">
      <w:pPr>
        <w:jc w:val="both"/>
        <w:rPr>
          <w:rFonts w:asciiTheme="minorHAnsi" w:hAnsiTheme="minorHAnsi"/>
          <w:sz w:val="22"/>
          <w:szCs w:val="22"/>
        </w:rPr>
      </w:pPr>
    </w:p>
    <w:p w:rsidR="001143DC" w:rsidRPr="00C41171" w:rsidRDefault="001143DC" w:rsidP="001143DC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1143DC" w:rsidRPr="00C41171" w:rsidRDefault="001143DC" w:rsidP="001143DC">
      <w:pPr>
        <w:jc w:val="both"/>
        <w:rPr>
          <w:rFonts w:asciiTheme="minorHAnsi" w:hAnsiTheme="minorHAnsi"/>
          <w:sz w:val="22"/>
          <w:szCs w:val="22"/>
        </w:rPr>
      </w:pPr>
    </w:p>
    <w:p w:rsidR="001143DC" w:rsidRPr="00C41171" w:rsidRDefault="001143DC" w:rsidP="001143DC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1143DC" w:rsidRPr="00AC2CC0" w:rsidRDefault="001143DC" w:rsidP="001143DC">
      <w:pPr>
        <w:spacing w:line="360" w:lineRule="auto"/>
        <w:jc w:val="center"/>
      </w:pPr>
    </w:p>
    <w:p w:rsidR="001143DC" w:rsidRPr="00AC2CC0" w:rsidRDefault="001143DC" w:rsidP="001143DC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1143DC" w:rsidRDefault="001143DC" w:rsidP="001143DC">
      <w:pPr>
        <w:spacing w:line="360" w:lineRule="auto"/>
      </w:pPr>
    </w:p>
    <w:p w:rsidR="00AF677C" w:rsidRDefault="00AF677C" w:rsidP="00AF677C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73" w:rsidRDefault="00806C73">
      <w:r>
        <w:separator/>
      </w:r>
    </w:p>
  </w:endnote>
  <w:endnote w:type="continuationSeparator" w:id="1">
    <w:p w:rsidR="00806C73" w:rsidRDefault="0080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628"/>
      <w:gridCol w:w="1076"/>
    </w:tblGrid>
    <w:tr w:rsidR="004D4F2D" w:rsidRPr="004D4F2D" w:rsidTr="00281991">
      <w:trPr>
        <w:trHeight w:val="206"/>
        <w:jc w:val="center"/>
      </w:trPr>
      <w:tc>
        <w:tcPr>
          <w:tcW w:w="8628" w:type="dxa"/>
          <w:shd w:val="clear" w:color="auto" w:fill="auto"/>
        </w:tcPr>
        <w:p w:rsidR="00281991" w:rsidRPr="00306EC3" w:rsidRDefault="00281991" w:rsidP="00281991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306EC3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</w:t>
          </w:r>
          <w:r>
            <w:rPr>
              <w:rFonts w:ascii="Calibri" w:hAnsi="Calibri" w:cs="Calibri"/>
              <w:b/>
              <w:sz w:val="16"/>
              <w:szCs w:val="16"/>
            </w:rPr>
            <w:t>8</w:t>
          </w:r>
          <w:r w:rsidRPr="00306EC3">
            <w:rPr>
              <w:rFonts w:ascii="Calibri" w:hAnsi="Calibri" w:cs="Calibri"/>
              <w:b/>
              <w:sz w:val="16"/>
              <w:szCs w:val="16"/>
            </w:rPr>
            <w:t>-201</w:t>
          </w:r>
          <w:r>
            <w:rPr>
              <w:rFonts w:ascii="Calibri" w:hAnsi="Calibri" w:cs="Calibri"/>
              <w:b/>
              <w:sz w:val="16"/>
              <w:szCs w:val="16"/>
            </w:rPr>
            <w:t>9</w:t>
          </w:r>
        </w:p>
        <w:p w:rsidR="00281991" w:rsidRPr="008E2410" w:rsidRDefault="00281991" w:rsidP="00281991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8E2410">
            <w:rPr>
              <w:rFonts w:ascii="Calibri" w:hAnsi="Calibri" w:cs="Calibri"/>
              <w:b/>
              <w:sz w:val="16"/>
              <w:szCs w:val="16"/>
            </w:rPr>
            <w:t xml:space="preserve">PON-FSE - </w:t>
          </w:r>
          <w:r w:rsidRPr="008E2410">
            <w:rPr>
              <w:rFonts w:asciiTheme="minorHAnsi" w:hAnsiTheme="minorHAnsi"/>
              <w:b/>
              <w:sz w:val="16"/>
              <w:szCs w:val="16"/>
              <w:lang w:eastAsia="en-US"/>
            </w:rPr>
            <w:t>Asse I – Istruzione – Fondo Sociale Europeo (FSE) Obiettivo Specifico</w:t>
          </w:r>
          <w:r w:rsidRPr="008E2410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8E2410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8E2410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 </w:t>
          </w:r>
          <w:r w:rsidRPr="008E2410">
            <w:rPr>
              <w:rFonts w:asciiTheme="minorHAnsi" w:hAnsiTheme="minorHAnsi"/>
              <w:b/>
              <w:bCs/>
              <w:sz w:val="16"/>
              <w:szCs w:val="16"/>
              <w:lang w:eastAsia="en-US"/>
            </w:rPr>
            <w:t xml:space="preserve">Titolo Progetto  </w:t>
          </w:r>
          <w:r w:rsidRPr="008E2410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</w:p>
        <w:p w:rsidR="004D4F2D" w:rsidRPr="004D4F2D" w:rsidRDefault="004D4F2D" w:rsidP="001143D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925A62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="001143DC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 w:rsidR="001143DC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1143DC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1143DC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076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2188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2188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755ECC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92188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925A62">
      <w:trPr>
        <w:jc w:val="center"/>
      </w:trPr>
      <w:tc>
        <w:tcPr>
          <w:tcW w:w="8761" w:type="dxa"/>
          <w:shd w:val="clear" w:color="auto" w:fill="auto"/>
        </w:tcPr>
        <w:p w:rsidR="00281991" w:rsidRPr="00306EC3" w:rsidRDefault="00281991" w:rsidP="00281991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306EC3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</w:t>
          </w:r>
          <w:r>
            <w:rPr>
              <w:rFonts w:ascii="Calibri" w:hAnsi="Calibri" w:cs="Calibri"/>
              <w:b/>
              <w:sz w:val="16"/>
              <w:szCs w:val="16"/>
            </w:rPr>
            <w:t>8</w:t>
          </w:r>
          <w:r w:rsidRPr="00306EC3">
            <w:rPr>
              <w:rFonts w:ascii="Calibri" w:hAnsi="Calibri" w:cs="Calibri"/>
              <w:b/>
              <w:sz w:val="16"/>
              <w:szCs w:val="16"/>
            </w:rPr>
            <w:t>-201</w:t>
          </w:r>
          <w:r>
            <w:rPr>
              <w:rFonts w:ascii="Calibri" w:hAnsi="Calibri" w:cs="Calibri"/>
              <w:b/>
              <w:sz w:val="16"/>
              <w:szCs w:val="16"/>
            </w:rPr>
            <w:t>9</w:t>
          </w:r>
        </w:p>
        <w:p w:rsidR="00281991" w:rsidRPr="008E2410" w:rsidRDefault="00281991" w:rsidP="00281991">
          <w:pPr>
            <w:pStyle w:val="Pidipagina"/>
            <w:ind w:right="360"/>
            <w:rPr>
              <w:rFonts w:asciiTheme="minorHAnsi" w:hAnsiTheme="minorHAnsi" w:cs="Calibri"/>
              <w:b/>
              <w:sz w:val="16"/>
              <w:szCs w:val="16"/>
            </w:rPr>
          </w:pPr>
          <w:r w:rsidRPr="008E2410">
            <w:rPr>
              <w:rFonts w:ascii="Calibri" w:hAnsi="Calibri" w:cs="Calibri"/>
              <w:b/>
              <w:sz w:val="16"/>
              <w:szCs w:val="16"/>
            </w:rPr>
            <w:t xml:space="preserve">PON-FSE - </w:t>
          </w:r>
          <w:r w:rsidRPr="008E2410">
            <w:rPr>
              <w:rFonts w:asciiTheme="minorHAnsi" w:hAnsiTheme="minorHAnsi"/>
              <w:b/>
              <w:sz w:val="16"/>
              <w:szCs w:val="16"/>
              <w:lang w:eastAsia="en-US"/>
            </w:rPr>
            <w:t>Asse I – Istruzione – Fondo Sociale Europeo (FSE) Obiettivo Specifico</w:t>
          </w:r>
          <w:r w:rsidRPr="008E2410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8E2410">
            <w:rPr>
              <w:rFonts w:asciiTheme="minorHAnsi" w:hAnsiTheme="minorHAnsi" w:cstheme="minorHAnsi"/>
              <w:b/>
              <w:sz w:val="16"/>
              <w:szCs w:val="16"/>
            </w:rPr>
            <w:t xml:space="preserve">10.2 Miglioramento delle competenze chiave degli allievi Azione 10.2.5. Azioni volte allo sviluppo delle competenze trasversali con particolare attenzione a quelle volte alla diffusione della cultura d'impresa - </w:t>
          </w:r>
          <w:r w:rsidRPr="008E2410">
            <w:rPr>
              <w:rFonts w:asciiTheme="minorHAnsi" w:hAnsiTheme="minorHAnsi" w:cs="Calibri"/>
              <w:b/>
              <w:sz w:val="16"/>
              <w:szCs w:val="16"/>
            </w:rPr>
            <w:t>Obiettivo 10.2– Azione  10.2.5A -</w:t>
          </w: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 </w:t>
          </w:r>
          <w:r w:rsidRPr="008E2410">
            <w:rPr>
              <w:rFonts w:asciiTheme="minorHAnsi" w:hAnsiTheme="minorHAnsi"/>
              <w:b/>
              <w:bCs/>
              <w:sz w:val="16"/>
              <w:szCs w:val="16"/>
              <w:lang w:eastAsia="en-US"/>
            </w:rPr>
            <w:t xml:space="preserve">Titolo Progetto  </w:t>
          </w:r>
          <w:r w:rsidRPr="008E2410">
            <w:rPr>
              <w:rFonts w:asciiTheme="minorHAnsi" w:hAnsiTheme="minorHAnsi" w:cs="Calibri"/>
              <w:b/>
              <w:sz w:val="16"/>
              <w:szCs w:val="16"/>
            </w:rPr>
            <w:t>“A SCHOOL WITH A VIEW ” (SCUOLA CON VISTA)</w:t>
          </w:r>
        </w:p>
        <w:p w:rsidR="004D4F2D" w:rsidRPr="004D4F2D" w:rsidRDefault="004D4F2D" w:rsidP="001143D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92188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92188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755ECC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92188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281991" w:rsidP="004D4F2D">
    <w:pPr>
      <w:pStyle w:val="Pidipagina"/>
    </w:pPr>
    <w:r w:rsidRPr="004D4F2D">
      <w:rPr>
        <w:rFonts w:ascii="Calibri" w:hAnsi="Calibri" w:cs="Arial"/>
        <w:b/>
        <w:bCs/>
        <w:color w:val="0000FF"/>
        <w:sz w:val="20"/>
        <w:szCs w:val="20"/>
      </w:rPr>
      <w:t>Fondi Strutturali Europei - PON 2014-2020 -  FSE</w:t>
    </w:r>
    <w:r w:rsidRPr="004D4F2D">
      <w:rPr>
        <w:rFonts w:ascii="Calibri" w:hAnsi="Calibri" w:cs="Calibri"/>
        <w:color w:val="000000"/>
        <w:sz w:val="20"/>
        <w:szCs w:val="20"/>
      </w:rPr>
      <w:t>|</w:t>
    </w:r>
    <w:r>
      <w:rPr>
        <w:rFonts w:ascii="Calibri" w:hAnsi="Calibri" w:cs="Calibri"/>
        <w:color w:val="000000"/>
        <w:sz w:val="20"/>
        <w:szCs w:val="20"/>
      </w:rPr>
      <w:t xml:space="preserve"> </w:t>
    </w:r>
    <w:r w:rsidRPr="008127B2">
      <w:rPr>
        <w:rFonts w:ascii="Calibri" w:hAnsi="Calibri" w:cs="Calibri"/>
        <w:b/>
        <w:color w:val="0000FF"/>
        <w:sz w:val="22"/>
        <w:szCs w:val="22"/>
      </w:rPr>
      <w:t xml:space="preserve">Allegato </w:t>
    </w:r>
    <w:r>
      <w:rPr>
        <w:rFonts w:ascii="Calibri" w:hAnsi="Calibri" w:cs="Calibri"/>
        <w:b/>
        <w:color w:val="0000FF"/>
        <w:sz w:val="22"/>
        <w:szCs w:val="22"/>
      </w:rPr>
      <w:t>D</w:t>
    </w:r>
    <w:r w:rsidRPr="008127B2">
      <w:rPr>
        <w:rFonts w:ascii="Calibri" w:hAnsi="Calibri" w:cs="Calibri"/>
        <w:b/>
        <w:color w:val="0000FF"/>
        <w:sz w:val="22"/>
        <w:szCs w:val="22"/>
      </w:rPr>
      <w:t xml:space="preserve"> – </w:t>
    </w:r>
    <w:r>
      <w:rPr>
        <w:rFonts w:ascii="Calibri" w:hAnsi="Calibri" w:cs="Calibri"/>
        <w:b/>
        <w:color w:val="0000FF"/>
        <w:sz w:val="22"/>
        <w:szCs w:val="22"/>
      </w:rPr>
      <w:t>Informativa privacy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73" w:rsidRDefault="00806C73">
      <w:r>
        <w:separator/>
      </w:r>
    </w:p>
  </w:footnote>
  <w:footnote w:type="continuationSeparator" w:id="1">
    <w:p w:rsidR="00806C73" w:rsidRDefault="00806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921881" w:rsidP="001C6096">
    <w:pPr>
      <w:pStyle w:val="Didascalia"/>
      <w:jc w:val="left"/>
      <w:rPr>
        <w:i/>
        <w:iCs/>
        <w:color w:val="008000"/>
      </w:rPr>
    </w:pPr>
    <w:r w:rsidRPr="009218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89" type="#_x0000_t202" style="position:absolute;left:0;text-align:left;margin-left:105.3pt;margin-top:.95pt;width:51pt;height:44.25pt;z-index:251658752" stroked="f">
          <v:textbox>
            <w:txbxContent>
              <w:p w:rsidR="00281991" w:rsidRDefault="00281991">
                <w:r w:rsidRPr="00281991">
                  <w:rPr>
                    <w:noProof/>
                  </w:rPr>
                  <w:drawing>
                    <wp:inline distT="0" distB="0" distL="0" distR="0">
                      <wp:extent cx="454343" cy="514350"/>
                      <wp:effectExtent l="19050" t="0" r="2857" b="0"/>
                      <wp:docPr id="11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4343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009BA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 w:rsidR="00722EAE">
      <w:t xml:space="preserve">  </w:t>
    </w:r>
    <w:r w:rsidR="00281991">
      <w:t xml:space="preserve">        </w:t>
    </w:r>
    <w:r w:rsidR="00722EAE">
      <w:rPr>
        <w:i/>
        <w:iCs/>
        <w:color w:val="008000"/>
      </w:rPr>
      <w:t xml:space="preserve"> </w:t>
    </w:r>
    <w:r w:rsidR="00281991" w:rsidRPr="00281991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6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9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9938"/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4E72"/>
    <w:rsid w:val="000E7A33"/>
    <w:rsid w:val="001143DC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81991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2D62"/>
    <w:rsid w:val="00326DE3"/>
    <w:rsid w:val="003360F5"/>
    <w:rsid w:val="00357616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22337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C1DE8"/>
    <w:rsid w:val="006E7CD2"/>
    <w:rsid w:val="00702F5E"/>
    <w:rsid w:val="00712C69"/>
    <w:rsid w:val="00716121"/>
    <w:rsid w:val="00722EAE"/>
    <w:rsid w:val="00727014"/>
    <w:rsid w:val="0073603F"/>
    <w:rsid w:val="00740EE4"/>
    <w:rsid w:val="00747F20"/>
    <w:rsid w:val="00755ECC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06C73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21881"/>
    <w:rsid w:val="00925A62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73488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71A51"/>
    <w:rsid w:val="00F72337"/>
    <w:rsid w:val="00F80DD6"/>
    <w:rsid w:val="00F8343F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5048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2019-02-28T20:57:00Z</dcterms:created>
  <dcterms:modified xsi:type="dcterms:W3CDTF">2019-02-28T20:57:00Z</dcterms:modified>
</cp:coreProperties>
</file>